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9B" w:rsidRPr="000A4395" w:rsidRDefault="00F73E9B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  <w:bookmarkStart w:id="0" w:name="_GoBack"/>
      <w:bookmarkStart w:id="1" w:name="sub_3251"/>
      <w:bookmarkStart w:id="2" w:name="sub_33"/>
      <w:bookmarkEnd w:id="0"/>
      <w:r w:rsidRPr="000A4395">
        <w:rPr>
          <w:rFonts w:ascii="Times New Roman" w:hAnsi="Times New Roman"/>
          <w:szCs w:val="28"/>
        </w:rPr>
        <w:t>Приложение 1</w:t>
      </w:r>
    </w:p>
    <w:p w:rsidR="00F73E9B" w:rsidRPr="000A4395" w:rsidRDefault="00F73E9B" w:rsidP="00091B14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предоставле</w:t>
      </w:r>
      <w:r w:rsidR="00566B3D">
        <w:rPr>
          <w:rFonts w:ascii="Times New Roman" w:hAnsi="Times New Roman"/>
          <w:kern w:val="2"/>
          <w:szCs w:val="28"/>
          <w:lang w:eastAsia="zh-CN"/>
        </w:rPr>
        <w:t>ния администрацией Промышленного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="000A4395" w:rsidRPr="000A4395">
        <w:rPr>
          <w:rFonts w:ascii="Times New Roman" w:hAnsi="Times New Roman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0A4395">
        <w:rPr>
          <w:rFonts w:ascii="Times New Roman" w:hAnsi="Times New Roman"/>
          <w:kern w:val="2"/>
          <w:szCs w:val="28"/>
          <w:lang w:eastAsia="zh-CN"/>
        </w:rPr>
        <w:t>»</w:t>
      </w:r>
    </w:p>
    <w:p w:rsidR="00091B14" w:rsidRDefault="00091B14" w:rsidP="00091B14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091B14" w:rsidRPr="005E62EF" w:rsidRDefault="00A0602E" w:rsidP="00091B14">
      <w:pPr>
        <w:pStyle w:val="ConsPlusNormal"/>
        <w:spacing w:line="240" w:lineRule="exac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</w:t>
      </w:r>
      <w:r w:rsidR="005277D7">
        <w:rPr>
          <w:rFonts w:ascii="Times New Roman" w:hAnsi="Times New Roman"/>
          <w:szCs w:val="28"/>
        </w:rPr>
        <w:t>ЛОК-СХЕМА</w:t>
      </w:r>
    </w:p>
    <w:p w:rsidR="00091B14" w:rsidRPr="00091B14" w:rsidRDefault="00091B14" w:rsidP="00091B14">
      <w:pPr>
        <w:pStyle w:val="ConsPlusNormal"/>
        <w:spacing w:line="240" w:lineRule="exact"/>
        <w:jc w:val="center"/>
        <w:rPr>
          <w:rFonts w:ascii="Times New Roman" w:hAnsi="Times New Roman"/>
          <w:szCs w:val="28"/>
        </w:rPr>
      </w:pPr>
      <w:r w:rsidRPr="00091B14">
        <w:rPr>
          <w:rFonts w:ascii="Times New Roman" w:hAnsi="Times New Roman"/>
          <w:szCs w:val="28"/>
        </w:rPr>
        <w:t>последовательности действий при предоставлении</w:t>
      </w:r>
    </w:p>
    <w:p w:rsidR="00091B14" w:rsidRPr="00091B14" w:rsidRDefault="00091B14" w:rsidP="00091B1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91B14">
        <w:rPr>
          <w:rFonts w:ascii="Times New Roman" w:hAnsi="Times New Roman" w:cs="Times New Roman"/>
          <w:kern w:val="2"/>
          <w:sz w:val="28"/>
          <w:szCs w:val="28"/>
          <w:lang w:eastAsia="zh-CN"/>
        </w:rPr>
        <w:t>адми</w:t>
      </w:r>
      <w:r w:rsidR="001A121D">
        <w:rPr>
          <w:rFonts w:ascii="Times New Roman" w:hAnsi="Times New Roman" w:cs="Times New Roman"/>
          <w:kern w:val="2"/>
          <w:sz w:val="28"/>
          <w:szCs w:val="28"/>
          <w:lang w:eastAsia="zh-CN"/>
        </w:rPr>
        <w:t>нистрацией Промышленного</w:t>
      </w:r>
      <w:r w:rsidRPr="00091B14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района города Ставрополя муниципальной услуги «</w:t>
      </w:r>
      <w:r w:rsidRPr="00091B14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091B14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091B14" w:rsidRPr="00091B14" w:rsidRDefault="00091B14" w:rsidP="00091B14">
      <w:pPr>
        <w:pStyle w:val="ConsPlusNormal"/>
        <w:spacing w:line="240" w:lineRule="exact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1"/>
      </w:tblGrid>
      <w:tr w:rsidR="00091B14" w:rsidRPr="00091B14" w:rsidTr="00B80C8B">
        <w:tc>
          <w:tcPr>
            <w:tcW w:w="8820" w:type="dxa"/>
          </w:tcPr>
          <w:p w:rsidR="00763765" w:rsidRPr="00763765" w:rsidRDefault="00763765" w:rsidP="0076376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763765">
              <w:rPr>
                <w:rFonts w:ascii="Times New Roman" w:hAnsi="Times New Roman"/>
                <w:szCs w:val="28"/>
              </w:rPr>
              <w:t>информирование и консультирование по вопросу предоставления муниципальной услуги;</w:t>
            </w:r>
          </w:p>
          <w:p w:rsidR="00091B14" w:rsidRPr="00091B14" w:rsidRDefault="00091B14" w:rsidP="0076376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091B14" w:rsidRPr="00091B14" w:rsidRDefault="00A44BCA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line id="Line 18" o:spid="_x0000_s1026" style="position:absolute;left:0;text-align:left;z-index:251663360;visibility:visible;mso-position-horizontal-relative:text;mso-position-vertical-relative:text" from="234pt,-.5pt" to="23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KV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">
            <v:stroke endarrow="block"/>
          </v:line>
        </w:pict>
      </w:r>
    </w:p>
    <w:tbl>
      <w:tblPr>
        <w:tblpPr w:leftFromText="180" w:rightFromText="180" w:vertAnchor="text" w:horzAnchor="margin" w:tblpX="-144" w:tblpY="127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8"/>
      </w:tblGrid>
      <w:tr w:rsidR="00091B14" w:rsidRPr="00091B14" w:rsidTr="00763765">
        <w:trPr>
          <w:trHeight w:val="1124"/>
        </w:trPr>
        <w:tc>
          <w:tcPr>
            <w:tcW w:w="9768" w:type="dxa"/>
          </w:tcPr>
          <w:p w:rsidR="00763765" w:rsidRPr="00763765" w:rsidRDefault="00763765" w:rsidP="0076376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763765">
              <w:rPr>
                <w:rFonts w:ascii="Times New Roman" w:hAnsi="Times New Roman"/>
                <w:szCs w:val="28"/>
              </w:rPr>
              <w:t>прием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форме;</w:t>
            </w:r>
          </w:p>
          <w:p w:rsidR="00091B14" w:rsidRPr="00091B14" w:rsidRDefault="00091B14" w:rsidP="0076376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091B14" w:rsidRPr="00091B14" w:rsidRDefault="00A44BCA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line id="Line 26" o:spid="_x0000_s1032" style="position:absolute;left:0;text-align:left;z-index:251671552;visibility:visible;mso-position-horizontal-relative:text;mso-position-vertical-relative:text" from="360.25pt,81.4pt" to="360.2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Zn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+Tx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">
            <v:stroke endarrow="block"/>
          </v:line>
        </w:pict>
      </w:r>
      <w:r>
        <w:rPr>
          <w:rFonts w:ascii="Times New Roman" w:hAnsi="Times New Roman"/>
          <w:noProof/>
          <w:szCs w:val="28"/>
          <w:lang w:eastAsia="ru-RU"/>
        </w:rPr>
        <w:pict>
          <v:line id="Line 27" o:spid="_x0000_s1031" style="position:absolute;left:0;text-align:left;z-index:251672576;visibility:visible;mso-position-horizontal-relative:text;mso-position-vertical-relative:text" from="98.1pt,80.35pt" to="98.1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SoJwIAAEs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">
            <v:stroke endarrow="block"/>
          </v:line>
        </w:pict>
      </w:r>
    </w:p>
    <w:tbl>
      <w:tblPr>
        <w:tblpPr w:leftFromText="180" w:rightFromText="180" w:vertAnchor="text" w:horzAnchor="margin" w:tblpXSpec="right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091B14" w:rsidRPr="00091B14" w:rsidTr="00B80C8B">
        <w:tc>
          <w:tcPr>
            <w:tcW w:w="4068" w:type="dxa"/>
          </w:tcPr>
          <w:p w:rsidR="00091B14" w:rsidRPr="00091B14" w:rsidRDefault="00A44BCA" w:rsidP="0076376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  <w:lang w:eastAsia="ru-RU"/>
              </w:rPr>
              <w:pict>
                <v:line id="Line 19" o:spid="_x0000_s1030" style="position:absolute;left:0;text-align:left;z-index:251664384;visibility:visible" from="89.45pt,34.3pt" to="89.4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rJ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bBm0GYwrwaVWOxuqo2f1ZB41/eaQ0nVH1IFHjs8XA3FZiEhehYSNM5BhP3zSDHzI0eso&#10;1Lm1fYAECdA59uNy7wc/e0THQwqneb6Yp7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">
                  <v:stroke endarrow="block"/>
                </v:line>
              </w:pict>
            </w:r>
            <w:r w:rsidR="00763765">
              <w:rPr>
                <w:rFonts w:ascii="Times New Roman" w:hAnsi="Times New Roman"/>
                <w:szCs w:val="28"/>
              </w:rPr>
              <w:t xml:space="preserve">Принятие решения об </w:t>
            </w:r>
            <w:r w:rsidR="00763765" w:rsidRPr="00763765">
              <w:rPr>
                <w:rFonts w:ascii="Times New Roman" w:hAnsi="Times New Roman"/>
                <w:szCs w:val="28"/>
              </w:rPr>
              <w:t>отказ</w:t>
            </w:r>
            <w:r w:rsidR="00763765">
              <w:rPr>
                <w:rFonts w:ascii="Times New Roman" w:hAnsi="Times New Roman"/>
                <w:szCs w:val="28"/>
              </w:rPr>
              <w:t>е</w:t>
            </w:r>
            <w:r w:rsidR="00763765" w:rsidRPr="00763765">
              <w:rPr>
                <w:rFonts w:ascii="Times New Roman" w:hAnsi="Times New Roman"/>
                <w:szCs w:val="28"/>
              </w:rPr>
              <w:t xml:space="preserve"> в пред</w:t>
            </w:r>
            <w:r w:rsidR="00763765">
              <w:rPr>
                <w:rFonts w:ascii="Times New Roman" w:hAnsi="Times New Roman"/>
                <w:szCs w:val="28"/>
              </w:rPr>
              <w:t>оставлении муниципальной услуги</w:t>
            </w:r>
          </w:p>
        </w:tc>
      </w:tr>
    </w:tbl>
    <w:p w:rsidR="00091B14" w:rsidRPr="00091B14" w:rsidRDefault="00091B14" w:rsidP="00091B14">
      <w:pPr>
        <w:spacing w:line="240" w:lineRule="exact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091B14" w:rsidRPr="00091B14" w:rsidTr="00B80C8B">
        <w:tc>
          <w:tcPr>
            <w:tcW w:w="4248" w:type="dxa"/>
          </w:tcPr>
          <w:p w:rsidR="00091B14" w:rsidRPr="00091B14" w:rsidRDefault="00A44BCA" w:rsidP="0076376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  <w:lang w:eastAsia="ru-RU"/>
              </w:rPr>
              <w:pict>
                <v:line id="Line 23" o:spid="_x0000_s1029" style="position:absolute;left:0;text-align:left;z-index:251668480;visibility:visible" from="98.1pt,34.75pt" to="98.1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9N4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XRZBq06Y0rwKVSOxuqo2f1bB41/eaQ0lVL1IFHji8XA3FZiEjehISNM5Bh33/WDHzI0eso&#10;1LmxXYAECdA59uNy7wc/e0SHQwqn2XyxzGK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">
                  <v:stroke endarrow="block"/>
                </v:line>
              </w:pict>
            </w:r>
            <w:r w:rsidR="00763765" w:rsidRPr="00763765">
              <w:rPr>
                <w:rFonts w:ascii="Times New Roman" w:hAnsi="Times New Roman"/>
                <w:szCs w:val="28"/>
              </w:rPr>
              <w:t>принятие решения о предоставлении муниципальной услуги</w:t>
            </w:r>
          </w:p>
        </w:tc>
      </w:tr>
    </w:tbl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 w:rsidRPr="00091B14">
        <w:rPr>
          <w:rFonts w:ascii="Times New Roman" w:hAnsi="Times New Roman"/>
          <w:szCs w:val="28"/>
        </w:rPr>
        <w:t xml:space="preserve">    </w:t>
      </w: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5"/>
      </w:tblGrid>
      <w:tr w:rsidR="00091B14" w:rsidRPr="00091B14" w:rsidTr="00763765">
        <w:trPr>
          <w:trHeight w:val="1269"/>
        </w:trPr>
        <w:tc>
          <w:tcPr>
            <w:tcW w:w="4565" w:type="dxa"/>
          </w:tcPr>
          <w:p w:rsidR="00091B14" w:rsidRPr="00091B14" w:rsidRDefault="00763765" w:rsidP="0076376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подготовка</w:t>
            </w:r>
            <w:r w:rsidR="00091B14" w:rsidRPr="00091B14">
              <w:rPr>
                <w:rFonts w:ascii="Times New Roman" w:hAnsi="Times New Roman"/>
                <w:szCs w:val="28"/>
              </w:rPr>
              <w:t xml:space="preserve"> разрешени</w:t>
            </w:r>
            <w:r>
              <w:rPr>
                <w:rFonts w:ascii="Times New Roman" w:hAnsi="Times New Roman"/>
                <w:szCs w:val="28"/>
              </w:rPr>
              <w:t>я</w:t>
            </w:r>
            <w:r w:rsidR="00091B14" w:rsidRPr="00091B14">
              <w:rPr>
                <w:rFonts w:ascii="Times New Roman" w:hAnsi="Times New Roman"/>
                <w:szCs w:val="28"/>
              </w:rPr>
              <w:t xml:space="preserve"> на вступление в брак </w:t>
            </w:r>
            <w:r>
              <w:t xml:space="preserve"> </w:t>
            </w:r>
            <w:r w:rsidRPr="00763765">
              <w:rPr>
                <w:rFonts w:ascii="Times New Roman" w:hAnsi="Times New Roman"/>
                <w:szCs w:val="28"/>
              </w:rPr>
              <w:t>лицу, достигшему возраста шестнадцати лет, но не достигшему совершеннолетия</w:t>
            </w:r>
          </w:p>
        </w:tc>
      </w:tr>
    </w:tbl>
    <w:p w:rsidR="00091B14" w:rsidRPr="00091B14" w:rsidRDefault="00091B14" w:rsidP="00091B14">
      <w:pPr>
        <w:spacing w:line="240" w:lineRule="exact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7"/>
      </w:tblGrid>
      <w:tr w:rsidR="00091B14" w:rsidRPr="00091B14" w:rsidTr="00763765">
        <w:trPr>
          <w:trHeight w:val="1260"/>
        </w:trPr>
        <w:tc>
          <w:tcPr>
            <w:tcW w:w="4707" w:type="dxa"/>
          </w:tcPr>
          <w:p w:rsidR="00763765" w:rsidRDefault="00763765" w:rsidP="0076376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091B14" w:rsidRPr="00091B14" w:rsidRDefault="00A44BCA" w:rsidP="0076376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  <w:lang w:eastAsia="ru-RU"/>
              </w:rPr>
              <w:pict>
                <v:line id="Line 32" o:spid="_x0000_s1028" style="position:absolute;left:0;text-align:left;z-index:251677696;visibility:visible" from="124.9pt,51pt" to="124.9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bH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">
                  <v:stroke endarrow="block"/>
                </v:line>
              </w:pict>
            </w:r>
            <w:r w:rsidR="00763765">
              <w:rPr>
                <w:rFonts w:ascii="Times New Roman" w:hAnsi="Times New Roman"/>
                <w:szCs w:val="28"/>
              </w:rPr>
              <w:t>Подготовка</w:t>
            </w:r>
            <w:r w:rsidR="00091B14" w:rsidRPr="00091B14">
              <w:rPr>
                <w:rFonts w:ascii="Times New Roman" w:hAnsi="Times New Roman"/>
                <w:szCs w:val="28"/>
              </w:rPr>
              <w:t xml:space="preserve"> уведомлени</w:t>
            </w:r>
            <w:r w:rsidR="00763765">
              <w:rPr>
                <w:rFonts w:ascii="Times New Roman" w:hAnsi="Times New Roman"/>
                <w:szCs w:val="28"/>
              </w:rPr>
              <w:t xml:space="preserve">я </w:t>
            </w:r>
            <w:r w:rsidR="00091B14" w:rsidRPr="00091B14">
              <w:rPr>
                <w:rFonts w:ascii="Times New Roman" w:hAnsi="Times New Roman"/>
                <w:szCs w:val="28"/>
              </w:rPr>
              <w:t>о</w:t>
            </w:r>
            <w:r w:rsidR="00763765">
              <w:rPr>
                <w:rFonts w:ascii="Times New Roman" w:hAnsi="Times New Roman"/>
                <w:szCs w:val="28"/>
              </w:rPr>
              <w:t>б отказе в предоставлении муниципальной услуги</w:t>
            </w:r>
          </w:p>
        </w:tc>
      </w:tr>
    </w:tbl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A44BCA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line id="Line 31" o:spid="_x0000_s1027" style="position:absolute;left:0;text-align:left;z-index:251676672;visibility:visible" from="103.75pt,65.1pt" to="103.7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izJwIAAEo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">
            <v:stroke endarrow="block"/>
          </v:line>
        </w:pict>
      </w: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page" w:tblpX="3283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5"/>
      </w:tblGrid>
      <w:tr w:rsidR="00897794" w:rsidRPr="00091B14" w:rsidTr="00897794">
        <w:tc>
          <w:tcPr>
            <w:tcW w:w="6795" w:type="dxa"/>
          </w:tcPr>
          <w:p w:rsidR="00897794" w:rsidRPr="00091B14" w:rsidRDefault="005E64BF" w:rsidP="005E64B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Выдача (направление) </w:t>
            </w:r>
            <w:r w:rsidR="00897794" w:rsidRPr="00091B14">
              <w:rPr>
                <w:rFonts w:ascii="Times New Roman" w:hAnsi="Times New Roman"/>
                <w:szCs w:val="28"/>
              </w:rPr>
              <w:t>заявителю</w:t>
            </w:r>
          </w:p>
        </w:tc>
      </w:tr>
    </w:tbl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F73E9B" w:rsidRPr="00091B14" w:rsidRDefault="00F73E9B" w:rsidP="00091B14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/>
          <w:color w:val="000000"/>
          <w:szCs w:val="28"/>
        </w:rPr>
      </w:pPr>
    </w:p>
    <w:p w:rsidR="00F73E9B" w:rsidRPr="000A4395" w:rsidRDefault="00F73E9B" w:rsidP="005E62EF">
      <w:pPr>
        <w:pStyle w:val="ConsPlusNormal"/>
        <w:ind w:firstLine="0"/>
        <w:jc w:val="both"/>
        <w:outlineLvl w:val="1"/>
        <w:rPr>
          <w:rFonts w:ascii="Times New Roman" w:hAnsi="Times New Roman"/>
          <w:color w:val="000000"/>
          <w:szCs w:val="28"/>
        </w:rPr>
      </w:pPr>
    </w:p>
    <w:p w:rsidR="001603EE" w:rsidRDefault="001603EE" w:rsidP="005E62EF">
      <w:pPr>
        <w:pStyle w:val="ConsPlusNormal"/>
        <w:spacing w:line="240" w:lineRule="exact"/>
        <w:ind w:firstLine="0"/>
        <w:rPr>
          <w:rFonts w:ascii="Times New Roman" w:hAnsi="Times New Roman"/>
          <w:szCs w:val="28"/>
        </w:rPr>
        <w:sectPr w:rsidR="001603EE" w:rsidSect="00661002">
          <w:headerReference w:type="even" r:id="rId8"/>
          <w:headerReference w:type="default" r:id="rId9"/>
          <w:pgSz w:w="11905" w:h="16837"/>
          <w:pgMar w:top="1134" w:right="567" w:bottom="993" w:left="1985" w:header="856" w:footer="1134" w:gutter="0"/>
          <w:cols w:space="720"/>
          <w:titlePg/>
          <w:docGrid w:linePitch="360"/>
        </w:sectPr>
      </w:pPr>
    </w:p>
    <w:bookmarkEnd w:id="1"/>
    <w:bookmarkEnd w:id="2"/>
    <w:p w:rsidR="001603EE" w:rsidRDefault="001603EE" w:rsidP="005E62EF">
      <w:pPr>
        <w:pStyle w:val="ConsPlusNormal"/>
        <w:spacing w:line="240" w:lineRule="exact"/>
        <w:ind w:firstLine="0"/>
        <w:outlineLvl w:val="1"/>
        <w:rPr>
          <w:rFonts w:ascii="Times New Roman" w:hAnsi="Times New Roman"/>
          <w:color w:val="000000"/>
          <w:szCs w:val="28"/>
        </w:rPr>
      </w:pPr>
    </w:p>
    <w:sectPr w:rsidR="001603EE" w:rsidSect="001603EE">
      <w:pgSz w:w="11905" w:h="16837"/>
      <w:pgMar w:top="1418" w:right="567" w:bottom="1134" w:left="1985" w:header="856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DC4" w:rsidRDefault="00C77DC4" w:rsidP="00967F77">
      <w:r>
        <w:separator/>
      </w:r>
    </w:p>
  </w:endnote>
  <w:endnote w:type="continuationSeparator" w:id="0">
    <w:p w:rsidR="00C77DC4" w:rsidRDefault="00C77DC4" w:rsidP="0096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DC4" w:rsidRDefault="00C77DC4" w:rsidP="00967F77">
      <w:r>
        <w:separator/>
      </w:r>
    </w:p>
  </w:footnote>
  <w:footnote w:type="continuationSeparator" w:id="0">
    <w:p w:rsidR="00C77DC4" w:rsidRDefault="00C77DC4" w:rsidP="0096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AE" w:rsidRDefault="00A44BCA" w:rsidP="00817009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2A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2AAE" w:rsidRDefault="00F72A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AE" w:rsidRDefault="00A44BCA" w:rsidP="00817009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2A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7B63">
      <w:rPr>
        <w:rStyle w:val="a4"/>
        <w:noProof/>
      </w:rPr>
      <w:t>2</w:t>
    </w:r>
    <w:r>
      <w:rPr>
        <w:rStyle w:val="a4"/>
      </w:rPr>
      <w:fldChar w:fldCharType="end"/>
    </w:r>
  </w:p>
  <w:p w:rsidR="00F72AAE" w:rsidRDefault="00F72AAE" w:rsidP="00091B14">
    <w:pPr>
      <w:pStyle w:val="af5"/>
      <w:tabs>
        <w:tab w:val="left" w:pos="1005"/>
        <w:tab w:val="center" w:pos="4677"/>
        <w:tab w:val="left" w:pos="7313"/>
        <w:tab w:val="right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54AC20AB"/>
    <w:multiLevelType w:val="hybridMultilevel"/>
    <w:tmpl w:val="DEBE9ECA"/>
    <w:lvl w:ilvl="0" w:tplc="C36A5A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8CE2849"/>
    <w:multiLevelType w:val="hybridMultilevel"/>
    <w:tmpl w:val="B9684A42"/>
    <w:lvl w:ilvl="0" w:tplc="463A94D2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>
    <w:nsid w:val="7CCE517D"/>
    <w:multiLevelType w:val="hybridMultilevel"/>
    <w:tmpl w:val="4E68802A"/>
    <w:lvl w:ilvl="0" w:tplc="68D67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08"/>
  <w:drawingGridHorizontalSpacing w:val="105"/>
  <w:drawingGridVerticalSpacing w:val="381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67F77"/>
    <w:rsid w:val="00022B56"/>
    <w:rsid w:val="0003534C"/>
    <w:rsid w:val="000420CF"/>
    <w:rsid w:val="00042E2C"/>
    <w:rsid w:val="00045C01"/>
    <w:rsid w:val="00046F02"/>
    <w:rsid w:val="00054B80"/>
    <w:rsid w:val="0005621A"/>
    <w:rsid w:val="0006169A"/>
    <w:rsid w:val="00063FAC"/>
    <w:rsid w:val="00077052"/>
    <w:rsid w:val="00086D8D"/>
    <w:rsid w:val="00091B14"/>
    <w:rsid w:val="000922F5"/>
    <w:rsid w:val="00092636"/>
    <w:rsid w:val="0009557D"/>
    <w:rsid w:val="00095E0E"/>
    <w:rsid w:val="000A1412"/>
    <w:rsid w:val="000A4395"/>
    <w:rsid w:val="000A471C"/>
    <w:rsid w:val="000A5409"/>
    <w:rsid w:val="000A619C"/>
    <w:rsid w:val="000A79F1"/>
    <w:rsid w:val="000B4A23"/>
    <w:rsid w:val="000C13EB"/>
    <w:rsid w:val="000C51F0"/>
    <w:rsid w:val="000D043C"/>
    <w:rsid w:val="000E5D86"/>
    <w:rsid w:val="000F1EF0"/>
    <w:rsid w:val="000F29F7"/>
    <w:rsid w:val="000F4816"/>
    <w:rsid w:val="000F6DE5"/>
    <w:rsid w:val="00105F6F"/>
    <w:rsid w:val="001073F7"/>
    <w:rsid w:val="00125F84"/>
    <w:rsid w:val="00136003"/>
    <w:rsid w:val="00137206"/>
    <w:rsid w:val="001431C4"/>
    <w:rsid w:val="00147BBC"/>
    <w:rsid w:val="001603EE"/>
    <w:rsid w:val="00161A85"/>
    <w:rsid w:val="00161CCA"/>
    <w:rsid w:val="00162C0B"/>
    <w:rsid w:val="0016758D"/>
    <w:rsid w:val="00174BF1"/>
    <w:rsid w:val="00176704"/>
    <w:rsid w:val="0018064D"/>
    <w:rsid w:val="00181B59"/>
    <w:rsid w:val="00183D41"/>
    <w:rsid w:val="00193CFC"/>
    <w:rsid w:val="001A121D"/>
    <w:rsid w:val="001A298D"/>
    <w:rsid w:val="001A29ED"/>
    <w:rsid w:val="001B4074"/>
    <w:rsid w:val="001C7C98"/>
    <w:rsid w:val="001D10AE"/>
    <w:rsid w:val="001D4108"/>
    <w:rsid w:val="001E3B95"/>
    <w:rsid w:val="0020386C"/>
    <w:rsid w:val="00204E74"/>
    <w:rsid w:val="00206AA9"/>
    <w:rsid w:val="002072E8"/>
    <w:rsid w:val="0020755E"/>
    <w:rsid w:val="002117AF"/>
    <w:rsid w:val="00213573"/>
    <w:rsid w:val="002327C6"/>
    <w:rsid w:val="0023335F"/>
    <w:rsid w:val="00235C19"/>
    <w:rsid w:val="0023659B"/>
    <w:rsid w:val="00240207"/>
    <w:rsid w:val="00240443"/>
    <w:rsid w:val="002439C8"/>
    <w:rsid w:val="002457D4"/>
    <w:rsid w:val="002466B8"/>
    <w:rsid w:val="00246AA5"/>
    <w:rsid w:val="00250AAC"/>
    <w:rsid w:val="0026017C"/>
    <w:rsid w:val="00260570"/>
    <w:rsid w:val="00261F48"/>
    <w:rsid w:val="0026510C"/>
    <w:rsid w:val="00265CBC"/>
    <w:rsid w:val="0026637A"/>
    <w:rsid w:val="00266DB6"/>
    <w:rsid w:val="00272750"/>
    <w:rsid w:val="0029328B"/>
    <w:rsid w:val="00294884"/>
    <w:rsid w:val="00296F6F"/>
    <w:rsid w:val="002B034C"/>
    <w:rsid w:val="002B7D95"/>
    <w:rsid w:val="002C633A"/>
    <w:rsid w:val="002C66B0"/>
    <w:rsid w:val="002D5C84"/>
    <w:rsid w:val="002D7A91"/>
    <w:rsid w:val="002D7BB6"/>
    <w:rsid w:val="002E08A6"/>
    <w:rsid w:val="002E3C3C"/>
    <w:rsid w:val="002F1118"/>
    <w:rsid w:val="003132F2"/>
    <w:rsid w:val="00320C0E"/>
    <w:rsid w:val="00321F4C"/>
    <w:rsid w:val="0032631A"/>
    <w:rsid w:val="00326DEA"/>
    <w:rsid w:val="003276E0"/>
    <w:rsid w:val="00347738"/>
    <w:rsid w:val="00347A52"/>
    <w:rsid w:val="00352E9D"/>
    <w:rsid w:val="003554D5"/>
    <w:rsid w:val="00364D8E"/>
    <w:rsid w:val="0037523F"/>
    <w:rsid w:val="0038095D"/>
    <w:rsid w:val="003816D3"/>
    <w:rsid w:val="00382F43"/>
    <w:rsid w:val="00384D06"/>
    <w:rsid w:val="003A2A36"/>
    <w:rsid w:val="003A7B51"/>
    <w:rsid w:val="003B384A"/>
    <w:rsid w:val="003B4A47"/>
    <w:rsid w:val="003B4BDC"/>
    <w:rsid w:val="003C1474"/>
    <w:rsid w:val="003D1A6A"/>
    <w:rsid w:val="003F7530"/>
    <w:rsid w:val="00401FC1"/>
    <w:rsid w:val="00405534"/>
    <w:rsid w:val="0041147A"/>
    <w:rsid w:val="004119DB"/>
    <w:rsid w:val="0041593B"/>
    <w:rsid w:val="00417845"/>
    <w:rsid w:val="00422744"/>
    <w:rsid w:val="0042558B"/>
    <w:rsid w:val="004258DF"/>
    <w:rsid w:val="00430734"/>
    <w:rsid w:val="004325C5"/>
    <w:rsid w:val="00437D30"/>
    <w:rsid w:val="0044218E"/>
    <w:rsid w:val="00444DCF"/>
    <w:rsid w:val="00446835"/>
    <w:rsid w:val="00447715"/>
    <w:rsid w:val="00472067"/>
    <w:rsid w:val="004A1B5D"/>
    <w:rsid w:val="004A5863"/>
    <w:rsid w:val="004B67E6"/>
    <w:rsid w:val="004B7359"/>
    <w:rsid w:val="004B7A22"/>
    <w:rsid w:val="004E268A"/>
    <w:rsid w:val="004E4FB2"/>
    <w:rsid w:val="004F1C25"/>
    <w:rsid w:val="00502A73"/>
    <w:rsid w:val="00503F77"/>
    <w:rsid w:val="005064F7"/>
    <w:rsid w:val="00511FA7"/>
    <w:rsid w:val="0052021E"/>
    <w:rsid w:val="0052026D"/>
    <w:rsid w:val="00523DEC"/>
    <w:rsid w:val="00526C5C"/>
    <w:rsid w:val="005277D7"/>
    <w:rsid w:val="00534B3D"/>
    <w:rsid w:val="0054096A"/>
    <w:rsid w:val="00542F17"/>
    <w:rsid w:val="00550F0E"/>
    <w:rsid w:val="00562941"/>
    <w:rsid w:val="00566B3D"/>
    <w:rsid w:val="00566C44"/>
    <w:rsid w:val="00574365"/>
    <w:rsid w:val="00576527"/>
    <w:rsid w:val="00576ABB"/>
    <w:rsid w:val="0058708B"/>
    <w:rsid w:val="00592B93"/>
    <w:rsid w:val="00594AB6"/>
    <w:rsid w:val="00596629"/>
    <w:rsid w:val="00596AF5"/>
    <w:rsid w:val="005A159F"/>
    <w:rsid w:val="005A5C77"/>
    <w:rsid w:val="005A717D"/>
    <w:rsid w:val="005A7B63"/>
    <w:rsid w:val="005B449A"/>
    <w:rsid w:val="005B45B9"/>
    <w:rsid w:val="005C0609"/>
    <w:rsid w:val="005D06C2"/>
    <w:rsid w:val="005D12CE"/>
    <w:rsid w:val="005D37D6"/>
    <w:rsid w:val="005D4976"/>
    <w:rsid w:val="005E0A40"/>
    <w:rsid w:val="005E62EF"/>
    <w:rsid w:val="005E64BF"/>
    <w:rsid w:val="005F0764"/>
    <w:rsid w:val="005F3711"/>
    <w:rsid w:val="006035BF"/>
    <w:rsid w:val="00606641"/>
    <w:rsid w:val="006143F4"/>
    <w:rsid w:val="00615545"/>
    <w:rsid w:val="00620EF1"/>
    <w:rsid w:val="006273E4"/>
    <w:rsid w:val="00637A98"/>
    <w:rsid w:val="00637D02"/>
    <w:rsid w:val="00643BB0"/>
    <w:rsid w:val="006509FC"/>
    <w:rsid w:val="00651C08"/>
    <w:rsid w:val="00656D78"/>
    <w:rsid w:val="006577F0"/>
    <w:rsid w:val="00661002"/>
    <w:rsid w:val="006643E3"/>
    <w:rsid w:val="0067041A"/>
    <w:rsid w:val="00673391"/>
    <w:rsid w:val="00687930"/>
    <w:rsid w:val="00691923"/>
    <w:rsid w:val="00696465"/>
    <w:rsid w:val="006A6114"/>
    <w:rsid w:val="006A6E98"/>
    <w:rsid w:val="006A7B25"/>
    <w:rsid w:val="006B09EB"/>
    <w:rsid w:val="006B4136"/>
    <w:rsid w:val="006B42CB"/>
    <w:rsid w:val="006D4408"/>
    <w:rsid w:val="006D4EA4"/>
    <w:rsid w:val="006E4101"/>
    <w:rsid w:val="006F2421"/>
    <w:rsid w:val="006F76C9"/>
    <w:rsid w:val="00701F84"/>
    <w:rsid w:val="00705C59"/>
    <w:rsid w:val="0071694D"/>
    <w:rsid w:val="00717AEE"/>
    <w:rsid w:val="0072380A"/>
    <w:rsid w:val="00724811"/>
    <w:rsid w:val="0072799F"/>
    <w:rsid w:val="00732EF1"/>
    <w:rsid w:val="00741AED"/>
    <w:rsid w:val="00751198"/>
    <w:rsid w:val="0075568E"/>
    <w:rsid w:val="007556F3"/>
    <w:rsid w:val="00763765"/>
    <w:rsid w:val="007656B0"/>
    <w:rsid w:val="007662CB"/>
    <w:rsid w:val="0077128E"/>
    <w:rsid w:val="00772C07"/>
    <w:rsid w:val="007776D4"/>
    <w:rsid w:val="00782A05"/>
    <w:rsid w:val="007969FA"/>
    <w:rsid w:val="007A2DBA"/>
    <w:rsid w:val="007B0FAC"/>
    <w:rsid w:val="007B2651"/>
    <w:rsid w:val="007C59F8"/>
    <w:rsid w:val="007C73DA"/>
    <w:rsid w:val="007D6C54"/>
    <w:rsid w:val="007E09EE"/>
    <w:rsid w:val="007F2ECE"/>
    <w:rsid w:val="007F2EE9"/>
    <w:rsid w:val="007F5812"/>
    <w:rsid w:val="008019A7"/>
    <w:rsid w:val="00802A80"/>
    <w:rsid w:val="00806E0A"/>
    <w:rsid w:val="00810B9E"/>
    <w:rsid w:val="00816CA1"/>
    <w:rsid w:val="00817009"/>
    <w:rsid w:val="00823657"/>
    <w:rsid w:val="00826447"/>
    <w:rsid w:val="0083041D"/>
    <w:rsid w:val="00837FDC"/>
    <w:rsid w:val="0084431E"/>
    <w:rsid w:val="00844470"/>
    <w:rsid w:val="00850BFD"/>
    <w:rsid w:val="00864CEA"/>
    <w:rsid w:val="008734A3"/>
    <w:rsid w:val="00874687"/>
    <w:rsid w:val="008814E3"/>
    <w:rsid w:val="00885BD1"/>
    <w:rsid w:val="00887A4D"/>
    <w:rsid w:val="0089050D"/>
    <w:rsid w:val="00895102"/>
    <w:rsid w:val="0089686C"/>
    <w:rsid w:val="00897794"/>
    <w:rsid w:val="008A71B9"/>
    <w:rsid w:val="008B4A50"/>
    <w:rsid w:val="008D4CDF"/>
    <w:rsid w:val="008E3B9D"/>
    <w:rsid w:val="008F4E90"/>
    <w:rsid w:val="008F5E35"/>
    <w:rsid w:val="00900E1A"/>
    <w:rsid w:val="00902C5A"/>
    <w:rsid w:val="009033E1"/>
    <w:rsid w:val="009034B8"/>
    <w:rsid w:val="00903BAF"/>
    <w:rsid w:val="00906E3D"/>
    <w:rsid w:val="00910C48"/>
    <w:rsid w:val="00911658"/>
    <w:rsid w:val="00915B07"/>
    <w:rsid w:val="00916259"/>
    <w:rsid w:val="0092759E"/>
    <w:rsid w:val="00932838"/>
    <w:rsid w:val="00947173"/>
    <w:rsid w:val="00947FD6"/>
    <w:rsid w:val="00952480"/>
    <w:rsid w:val="009563E7"/>
    <w:rsid w:val="00963DE3"/>
    <w:rsid w:val="00965309"/>
    <w:rsid w:val="00965FF1"/>
    <w:rsid w:val="00967F77"/>
    <w:rsid w:val="00971F94"/>
    <w:rsid w:val="00972CD5"/>
    <w:rsid w:val="00973C7E"/>
    <w:rsid w:val="009748E7"/>
    <w:rsid w:val="00977023"/>
    <w:rsid w:val="00981D62"/>
    <w:rsid w:val="009861A3"/>
    <w:rsid w:val="00986EBC"/>
    <w:rsid w:val="00991760"/>
    <w:rsid w:val="00992C0D"/>
    <w:rsid w:val="009A3D9C"/>
    <w:rsid w:val="009A3F40"/>
    <w:rsid w:val="009B0D57"/>
    <w:rsid w:val="009B1E51"/>
    <w:rsid w:val="009B55C9"/>
    <w:rsid w:val="009C098A"/>
    <w:rsid w:val="009C319A"/>
    <w:rsid w:val="009C3F69"/>
    <w:rsid w:val="009D2668"/>
    <w:rsid w:val="009D5D30"/>
    <w:rsid w:val="009D6517"/>
    <w:rsid w:val="009F0654"/>
    <w:rsid w:val="009F3647"/>
    <w:rsid w:val="00A0602E"/>
    <w:rsid w:val="00A062FE"/>
    <w:rsid w:val="00A13D34"/>
    <w:rsid w:val="00A231F6"/>
    <w:rsid w:val="00A25E44"/>
    <w:rsid w:val="00A26EF2"/>
    <w:rsid w:val="00A27352"/>
    <w:rsid w:val="00A35828"/>
    <w:rsid w:val="00A3716E"/>
    <w:rsid w:val="00A413D5"/>
    <w:rsid w:val="00A44BCA"/>
    <w:rsid w:val="00A456AC"/>
    <w:rsid w:val="00A47FC4"/>
    <w:rsid w:val="00A53CD8"/>
    <w:rsid w:val="00A548E8"/>
    <w:rsid w:val="00A6105A"/>
    <w:rsid w:val="00A6238B"/>
    <w:rsid w:val="00A63200"/>
    <w:rsid w:val="00A64DD9"/>
    <w:rsid w:val="00A666AC"/>
    <w:rsid w:val="00A67EA5"/>
    <w:rsid w:val="00A735C4"/>
    <w:rsid w:val="00A77F5E"/>
    <w:rsid w:val="00A84894"/>
    <w:rsid w:val="00A920C6"/>
    <w:rsid w:val="00A94C5C"/>
    <w:rsid w:val="00A95BE5"/>
    <w:rsid w:val="00AB39FE"/>
    <w:rsid w:val="00AE5C8A"/>
    <w:rsid w:val="00AF19EF"/>
    <w:rsid w:val="00AF32FC"/>
    <w:rsid w:val="00B134C4"/>
    <w:rsid w:val="00B1478B"/>
    <w:rsid w:val="00B156D7"/>
    <w:rsid w:val="00B166CC"/>
    <w:rsid w:val="00B2056D"/>
    <w:rsid w:val="00B226EA"/>
    <w:rsid w:val="00B22ADC"/>
    <w:rsid w:val="00B26494"/>
    <w:rsid w:val="00B33195"/>
    <w:rsid w:val="00B344DB"/>
    <w:rsid w:val="00B35024"/>
    <w:rsid w:val="00B47D05"/>
    <w:rsid w:val="00B511F1"/>
    <w:rsid w:val="00B66D73"/>
    <w:rsid w:val="00B70E2D"/>
    <w:rsid w:val="00B75FED"/>
    <w:rsid w:val="00B76FA1"/>
    <w:rsid w:val="00B80C8B"/>
    <w:rsid w:val="00B92157"/>
    <w:rsid w:val="00B942CA"/>
    <w:rsid w:val="00BA320D"/>
    <w:rsid w:val="00BA4355"/>
    <w:rsid w:val="00BB2C42"/>
    <w:rsid w:val="00BB70B9"/>
    <w:rsid w:val="00BB7243"/>
    <w:rsid w:val="00BC182F"/>
    <w:rsid w:val="00BD0530"/>
    <w:rsid w:val="00BD65AA"/>
    <w:rsid w:val="00BE5249"/>
    <w:rsid w:val="00BE6665"/>
    <w:rsid w:val="00C013E0"/>
    <w:rsid w:val="00C04423"/>
    <w:rsid w:val="00C04432"/>
    <w:rsid w:val="00C063CF"/>
    <w:rsid w:val="00C131EC"/>
    <w:rsid w:val="00C15237"/>
    <w:rsid w:val="00C320AE"/>
    <w:rsid w:val="00C33E84"/>
    <w:rsid w:val="00C371CC"/>
    <w:rsid w:val="00C45938"/>
    <w:rsid w:val="00C47192"/>
    <w:rsid w:val="00C5486F"/>
    <w:rsid w:val="00C57049"/>
    <w:rsid w:val="00C65CF2"/>
    <w:rsid w:val="00C66993"/>
    <w:rsid w:val="00C73920"/>
    <w:rsid w:val="00C77DC4"/>
    <w:rsid w:val="00C800DC"/>
    <w:rsid w:val="00C836BA"/>
    <w:rsid w:val="00C95C33"/>
    <w:rsid w:val="00C971CB"/>
    <w:rsid w:val="00C979F0"/>
    <w:rsid w:val="00C97FCA"/>
    <w:rsid w:val="00CA03D0"/>
    <w:rsid w:val="00CB069C"/>
    <w:rsid w:val="00CB6631"/>
    <w:rsid w:val="00CC02BD"/>
    <w:rsid w:val="00CD4906"/>
    <w:rsid w:val="00CD7CCA"/>
    <w:rsid w:val="00CE2244"/>
    <w:rsid w:val="00CE2B41"/>
    <w:rsid w:val="00CF3B05"/>
    <w:rsid w:val="00D018D5"/>
    <w:rsid w:val="00D026AF"/>
    <w:rsid w:val="00D03162"/>
    <w:rsid w:val="00D20A2C"/>
    <w:rsid w:val="00D3678E"/>
    <w:rsid w:val="00D415C5"/>
    <w:rsid w:val="00D43816"/>
    <w:rsid w:val="00D5245E"/>
    <w:rsid w:val="00D54608"/>
    <w:rsid w:val="00D62FE6"/>
    <w:rsid w:val="00D643B4"/>
    <w:rsid w:val="00D67A8D"/>
    <w:rsid w:val="00D74248"/>
    <w:rsid w:val="00D91A8F"/>
    <w:rsid w:val="00D93B28"/>
    <w:rsid w:val="00DA1815"/>
    <w:rsid w:val="00DB23CE"/>
    <w:rsid w:val="00DB3C4C"/>
    <w:rsid w:val="00DD2D81"/>
    <w:rsid w:val="00DE1463"/>
    <w:rsid w:val="00E13F31"/>
    <w:rsid w:val="00E20B0D"/>
    <w:rsid w:val="00E2339A"/>
    <w:rsid w:val="00E2471C"/>
    <w:rsid w:val="00E26E6E"/>
    <w:rsid w:val="00E43FC7"/>
    <w:rsid w:val="00E60E46"/>
    <w:rsid w:val="00E70538"/>
    <w:rsid w:val="00E76072"/>
    <w:rsid w:val="00E82CA4"/>
    <w:rsid w:val="00E90960"/>
    <w:rsid w:val="00E95A79"/>
    <w:rsid w:val="00EA4956"/>
    <w:rsid w:val="00EA4EEA"/>
    <w:rsid w:val="00EC1D93"/>
    <w:rsid w:val="00EC2106"/>
    <w:rsid w:val="00EC4E29"/>
    <w:rsid w:val="00EC6031"/>
    <w:rsid w:val="00ED19EC"/>
    <w:rsid w:val="00EE0EB2"/>
    <w:rsid w:val="00EE3096"/>
    <w:rsid w:val="00EE5E74"/>
    <w:rsid w:val="00EF38CD"/>
    <w:rsid w:val="00EF5786"/>
    <w:rsid w:val="00EF61A6"/>
    <w:rsid w:val="00EF62C0"/>
    <w:rsid w:val="00F00BF5"/>
    <w:rsid w:val="00F05EC0"/>
    <w:rsid w:val="00F121E8"/>
    <w:rsid w:val="00F1479C"/>
    <w:rsid w:val="00F158E1"/>
    <w:rsid w:val="00F1765E"/>
    <w:rsid w:val="00F2135D"/>
    <w:rsid w:val="00F317AB"/>
    <w:rsid w:val="00F354F4"/>
    <w:rsid w:val="00F40E29"/>
    <w:rsid w:val="00F46EAB"/>
    <w:rsid w:val="00F46EC2"/>
    <w:rsid w:val="00F523DA"/>
    <w:rsid w:val="00F53A4E"/>
    <w:rsid w:val="00F5667D"/>
    <w:rsid w:val="00F6155C"/>
    <w:rsid w:val="00F61BD7"/>
    <w:rsid w:val="00F72AAE"/>
    <w:rsid w:val="00F73E9B"/>
    <w:rsid w:val="00F756CB"/>
    <w:rsid w:val="00F82671"/>
    <w:rsid w:val="00F82716"/>
    <w:rsid w:val="00F837CA"/>
    <w:rsid w:val="00F9215C"/>
    <w:rsid w:val="00F96431"/>
    <w:rsid w:val="00FA38B2"/>
    <w:rsid w:val="00FA66EA"/>
    <w:rsid w:val="00FA6BC3"/>
    <w:rsid w:val="00FB0CFB"/>
    <w:rsid w:val="00FC73D0"/>
    <w:rsid w:val="00FC7503"/>
    <w:rsid w:val="00FD208C"/>
    <w:rsid w:val="00FD2B6A"/>
    <w:rsid w:val="00FD4CAA"/>
    <w:rsid w:val="00FD7556"/>
    <w:rsid w:val="00FE291D"/>
    <w:rsid w:val="00FE3BFD"/>
    <w:rsid w:val="00FE408E"/>
    <w:rsid w:val="00FF1BB1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66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34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5">
    <w:name w:val="No Spacing"/>
    <w:uiPriority w:val="1"/>
    <w:qFormat/>
    <w:rsid w:val="002B7D95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66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34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5">
    <w:name w:val="No Spacing"/>
    <w:uiPriority w:val="1"/>
    <w:qFormat/>
    <w:rsid w:val="002B7D95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4FF9-B834-4ED9-94C2-29B10FC8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Октябрьского района г. Ставрополя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Лихманова</dc:creator>
  <cp:lastModifiedBy>SV.Andreeva</cp:lastModifiedBy>
  <cp:revision>2</cp:revision>
  <cp:lastPrinted>2020-02-20T14:15:00Z</cp:lastPrinted>
  <dcterms:created xsi:type="dcterms:W3CDTF">2020-02-28T07:18:00Z</dcterms:created>
  <dcterms:modified xsi:type="dcterms:W3CDTF">2020-02-28T07:18:00Z</dcterms:modified>
</cp:coreProperties>
</file>